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OPĆINA TOMPOJEVCI</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04.09.2018</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MV-01/2018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SREDSTAVA ZA POTREBE OSOBNE HIGIJENE I HIGIJENE STAMBENOG PROSTORAZA KRAJNJE KORISNIKE U SKLOPU PROJEKTA ZAŽELI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0F3-0023890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indor doo 45156018787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114,342.00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28,585.50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142,927.50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04.09.2018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za Spomen obilježje žrtvama stradalim u domovinskom ratu u naselju Bokšić</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URBANE TEHNIKE d.o.o. 52201457254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31,250.00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JN-04/18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Nogostupi- sanacija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45213316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Kožul 41701275360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24,127.91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6,031.98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30,159.89</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81.59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14.71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96.30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Urbanistički plan naselja Tompojevci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71410000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ZAVOD ZA PROSTORNO PLANIRANJE D.D. 78499807369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 od zadnje primljenog materijala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72.98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14.33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87.31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87.31</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778.10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189.29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967.39</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967.39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KONOBA SIMS d.o.o. 70797002783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3,344.00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836.00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4,180.00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4,180.00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1,779.54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417.70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2,197.24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2,197.24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Pompeja d.o.o. P.J. Tompojevci 29658065641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dan</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546.75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136.68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683.43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683.43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117.06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23.79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140.85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140.85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Pompeja d.o.o. P.J. Tompojevci 29658065641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dan</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328.49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82.13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410.62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24.04.2018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410.62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79.25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94.80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94.80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Pompeja d.o.o. P.J. Tompojevci 29658065641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78.75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393.75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23.03.2018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393.75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417.77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101.49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519.26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13.03.2018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519.26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KONOBA SIMS d.o.o. 70797002783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dan</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2,584.00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646.00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3,230.00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06.03.2018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3,230.00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110.66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21.39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132.05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30.03.2018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132.05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JN-17/18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Oprema za dječja igrališta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43325000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Z.Z. Sport j.d.o.o. 11083826419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39,900.00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9,975.00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49,875.00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49,875.00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129.41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26.47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155.88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155.88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Pompeja d.o.o. P.J. Tompojevci 29658065641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dan</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142.49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35.63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178.12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178.12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117.09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140.27</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140.27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JN-01/18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Promidžbeni materijal za program ZAŽELI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22462000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Tisak Našice d.o.o. vl. Mirko Bukvić 13365056271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30.04.2020.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30,284.74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7,571.19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37,855.93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11.05.2018</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53"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04.09.2018 08:43</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