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21044"/>
        <w:gridCol w:w="59"/>
      </w:tblGrid>
      <w:tr w:rsidR="00630B32">
        <w:trPr>
          <w:trHeight w:val="254"/>
        </w:trPr>
        <w:tc>
          <w:tcPr>
            <w:tcW w:w="35" w:type="dxa"/>
          </w:tcPr>
          <w:p w:rsidR="00630B32" w:rsidRDefault="00630B32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1044" w:type="dxa"/>
          </w:tcPr>
          <w:p w:rsidR="00630B32" w:rsidRDefault="00630B32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630B32" w:rsidRDefault="00630B32">
            <w:pPr>
              <w:pStyle w:val="EmptyCellLayoutStyle"/>
              <w:spacing w:after="0" w:line="240" w:lineRule="auto"/>
            </w:pPr>
          </w:p>
        </w:tc>
      </w:tr>
      <w:tr w:rsidR="00630B32">
        <w:trPr>
          <w:trHeight w:val="340"/>
        </w:trPr>
        <w:tc>
          <w:tcPr>
            <w:tcW w:w="35" w:type="dxa"/>
          </w:tcPr>
          <w:p w:rsidR="00630B32" w:rsidRDefault="00630B3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630B32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OPĆINA TOMPOJEVCI</w:t>
                  </w:r>
                </w:p>
              </w:tc>
            </w:tr>
          </w:tbl>
          <w:p w:rsidR="00630B32" w:rsidRDefault="00630B32">
            <w:pPr>
              <w:spacing w:after="0" w:line="240" w:lineRule="auto"/>
            </w:pPr>
          </w:p>
        </w:tc>
        <w:tc>
          <w:tcPr>
            <w:tcW w:w="59" w:type="dxa"/>
          </w:tcPr>
          <w:p w:rsidR="00630B32" w:rsidRDefault="00630B32">
            <w:pPr>
              <w:pStyle w:val="EmptyCellLayoutStyle"/>
              <w:spacing w:after="0" w:line="240" w:lineRule="auto"/>
            </w:pPr>
          </w:p>
        </w:tc>
      </w:tr>
      <w:tr w:rsidR="00630B32">
        <w:trPr>
          <w:trHeight w:val="100"/>
        </w:trPr>
        <w:tc>
          <w:tcPr>
            <w:tcW w:w="35" w:type="dxa"/>
          </w:tcPr>
          <w:p w:rsidR="00630B32" w:rsidRDefault="00630B3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630B32" w:rsidRDefault="00630B32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630B32" w:rsidRDefault="00630B32">
            <w:pPr>
              <w:pStyle w:val="EmptyCellLayoutStyle"/>
              <w:spacing w:after="0" w:line="240" w:lineRule="auto"/>
            </w:pPr>
          </w:p>
        </w:tc>
      </w:tr>
      <w:tr w:rsidR="00630B32">
        <w:trPr>
          <w:trHeight w:val="340"/>
        </w:trPr>
        <w:tc>
          <w:tcPr>
            <w:tcW w:w="35" w:type="dxa"/>
          </w:tcPr>
          <w:p w:rsidR="00630B32" w:rsidRDefault="00630B3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630B32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31.12.2018</w:t>
                  </w:r>
                </w:p>
              </w:tc>
            </w:tr>
          </w:tbl>
          <w:p w:rsidR="00630B32" w:rsidRDefault="00630B32">
            <w:pPr>
              <w:spacing w:after="0" w:line="240" w:lineRule="auto"/>
            </w:pPr>
          </w:p>
        </w:tc>
        <w:tc>
          <w:tcPr>
            <w:tcW w:w="59" w:type="dxa"/>
          </w:tcPr>
          <w:p w:rsidR="00630B32" w:rsidRDefault="00630B32">
            <w:pPr>
              <w:pStyle w:val="EmptyCellLayoutStyle"/>
              <w:spacing w:after="0" w:line="240" w:lineRule="auto"/>
            </w:pPr>
          </w:p>
        </w:tc>
      </w:tr>
      <w:tr w:rsidR="00630B32">
        <w:trPr>
          <w:trHeight w:val="79"/>
        </w:trPr>
        <w:tc>
          <w:tcPr>
            <w:tcW w:w="35" w:type="dxa"/>
          </w:tcPr>
          <w:p w:rsidR="00630B32" w:rsidRDefault="00630B3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630B32" w:rsidRDefault="00630B32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630B32" w:rsidRDefault="00630B32">
            <w:pPr>
              <w:pStyle w:val="EmptyCellLayoutStyle"/>
              <w:spacing w:after="0" w:line="240" w:lineRule="auto"/>
            </w:pPr>
          </w:p>
        </w:tc>
      </w:tr>
      <w:tr w:rsidR="00630B32">
        <w:tc>
          <w:tcPr>
            <w:tcW w:w="35" w:type="dxa"/>
          </w:tcPr>
          <w:p w:rsidR="00630B32" w:rsidRDefault="00630B3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7"/>
              <w:gridCol w:w="1820"/>
              <w:gridCol w:w="863"/>
              <w:gridCol w:w="1400"/>
              <w:gridCol w:w="1185"/>
              <w:gridCol w:w="1247"/>
              <w:gridCol w:w="1314"/>
              <w:gridCol w:w="964"/>
              <w:gridCol w:w="1008"/>
              <w:gridCol w:w="936"/>
              <w:gridCol w:w="1089"/>
              <w:gridCol w:w="1009"/>
              <w:gridCol w:w="985"/>
              <w:gridCol w:w="1080"/>
              <w:gridCol w:w="1850"/>
              <w:gridCol w:w="1978"/>
              <w:gridCol w:w="891"/>
            </w:tblGrid>
            <w:tr w:rsidR="00630B3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</w:tr>
            <w:tr w:rsidR="00630B32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630B3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JN-08/2018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Velepromet d.d. 71075957449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dan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24,29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141,89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</w:tr>
            <w:tr w:rsidR="00630B3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Velepromet d.d. 71075957449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481,90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116,26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598,16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</w:tr>
            <w:tr w:rsidR="00630B3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Uređenje poljskih putova - kič. br.1026 i 1027, k.o.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Mikluševci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Komunalac d.o.o., Vukovar 83101904488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6.390,00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1.597,50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7.987,50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</w:tr>
            <w:tr w:rsidR="00630B3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Uređenje poljskih putova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Sotinačka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ulica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Berak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Komunalac d.o.o., Vukovar 83101904488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</w:tr>
            <w:tr w:rsidR="00630B3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Uređenje poljskih putova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Orolička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ulica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Berak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Komunalac d.o.o., Vukovar 83101904488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6.390,00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1.597,50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7.987,50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</w:tr>
            <w:tr w:rsidR="00630B3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Velepromet d.d. 71075957449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81,59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14,71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96,30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08.08.2018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96,30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05.12.2018</w:t>
                  </w:r>
                </w:p>
              </w:tc>
            </w:tr>
            <w:tr w:rsidR="00630B3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Nogostupi- sanacija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45213316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Kožul 41701275360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24.127,91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6.031,98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30.159,89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30.159,89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05.12.2018</w:t>
                  </w:r>
                </w:p>
              </w:tc>
            </w:tr>
            <w:tr w:rsidR="00630B3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projektne dokumentacije za Spomen obilježje žrtvama stradalim u domovinskom ratu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Bokšić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URBANE TEHNIKE d.o.o. 52201457254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23.10.2018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05.12.2018</w:t>
                  </w:r>
                </w:p>
              </w:tc>
            </w:tr>
            <w:tr w:rsidR="00630B3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Velepromet d.d. 71075957449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109,77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21,61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131,38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10.09.2018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131,38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05.12.2018</w:t>
                  </w:r>
                </w:p>
              </w:tc>
            </w:tr>
            <w:tr w:rsidR="00630B3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investicijsko održavanje objekata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Velepromet d.d. 71075957449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225,07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56,27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281,34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12.10.2018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281,34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05.12.2018</w:t>
                  </w:r>
                </w:p>
              </w:tc>
            </w:tr>
            <w:tr w:rsidR="00630B3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Catering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Toni, obrt za ugostiteljstvo usluge 53263019998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2.803,50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3.504,38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3.504,38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05.12.2018</w:t>
                  </w:r>
                </w:p>
              </w:tc>
            </w:tr>
            <w:tr w:rsidR="00630B3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Velepromet d.d. 71075957449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632,84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149,32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782,16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10.09.2018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782,16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05.12.2018</w:t>
                  </w:r>
                </w:p>
              </w:tc>
            </w:tr>
            <w:tr w:rsidR="00630B3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JN-06/18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deratizacije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Veterinarska stanica Vukovar d.o.o. 24521029367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17.09.2018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19.295,00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4.823,75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24.118,75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17.10.2018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05.12.2018</w:t>
                  </w:r>
                </w:p>
              </w:tc>
            </w:tr>
            <w:tr w:rsidR="00630B3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Velepromet d.d. 71075957449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28.09.2018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dan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107,71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20,67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128,38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12.10.2018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128,38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05.12.2018</w:t>
                  </w:r>
                </w:p>
              </w:tc>
            </w:tr>
            <w:tr w:rsidR="00630B3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nadzora za rekonstrukciju zgrade za javne inicijative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VIDEKOVIĆ d.o.o. 73092629795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05.12.2018</w:t>
                  </w:r>
                </w:p>
              </w:tc>
            </w:tr>
            <w:tr w:rsidR="00630B3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Velepromet d.d. 71075957449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dan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192,43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47,37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239,80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239,80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05.12.2018</w:t>
                  </w:r>
                </w:p>
              </w:tc>
            </w:tr>
            <w:tr w:rsidR="00630B3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objekata u vlasništvu Općine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VODOVOD GRADA VUKOVARA d.o.o. 95863787953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2.902,65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725,66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3.628,31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3.628,31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05.12.2018</w:t>
                  </w:r>
                </w:p>
              </w:tc>
            </w:tr>
            <w:tr w:rsidR="00630B3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ceste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Mikluševci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Komunalac d.o.o., Vukovar 83101904488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219.993,90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53.498,48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267.492,38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05.12.2018</w:t>
                  </w:r>
                </w:p>
              </w:tc>
            </w:tr>
            <w:tr w:rsidR="00630B3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Velepromet d.d. 71075957449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dan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327,46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392,06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05.12.2018</w:t>
                  </w:r>
                </w:p>
              </w:tc>
            </w:tr>
            <w:tr w:rsidR="00630B3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Tromjesečna evidencija ugovora: NABAVA SREDSTAVA ZA POTREBE OSOBNE HIGIJENE I HIGIJENE STAMBENOG PROSTORAZA KRAJNJE KORISNIKE U SKLOPU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PROJEKTA ZAŽELI: NABAVA SREDSTAVA ZA POTREBE OSOBNE HIGIJENE I HIGIJENE STAMBENOG PROSTORAZA KRAJNJE KORISNIKE U SKLOPU P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ROJEKTA ZAŽELI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33700000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0F3-0032468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indor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45156018787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15.469,80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3.867,45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19.337,25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21.11.2018</w:t>
                  </w:r>
                </w:p>
              </w:tc>
            </w:tr>
            <w:tr w:rsidR="00630B3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MV-03/18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Popravak i održavanje cesta u naseljima Općine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Tompojevci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0F3-0029016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OSIJEK - KOTEKS d.d. 44610694500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649.992,78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162.498,19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812.490,97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22.10.2018</w:t>
                  </w:r>
                </w:p>
              </w:tc>
            </w:tr>
            <w:tr w:rsidR="00630B3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MV-02/18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zgrade za javne inicijative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Tompojevcima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0F3-0029015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3D Gradnja j.d.o.o. 62500228539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1.307.681,21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326.920,31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1.634.601,52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22.10.2018</w:t>
                  </w:r>
                </w:p>
              </w:tc>
            </w:tr>
            <w:tr w:rsidR="00630B3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MV-01/2018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SREDSTAVA ZA POTREBE OSOBNE HIGIJENE I HIGIJENE STAMBENOG PROSTORAZA KRAJNJE KORISNIKE U SKLOPU PROJEKTA ZAŽELI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0F3-0023890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indor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45156018787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114.342,00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28.585,50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142.927,50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04.09.2018</w:t>
                  </w:r>
                </w:p>
              </w:tc>
            </w:tr>
            <w:tr w:rsidR="00630B3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JN-18/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  <w:proofErr w:type="spellEnd"/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Urbanistički plan naselja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Tompojevci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ZAVOD ZA PROSTORNO PLANIRANJE D.D. 78499807369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 od zadnje primljenog materijala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24.07.2018</w:t>
                  </w:r>
                </w:p>
              </w:tc>
            </w:tr>
            <w:tr w:rsidR="00630B3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Velepromet d.d. 71075957449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72,98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14,33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87,31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87,31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24.07.2018</w:t>
                  </w:r>
                </w:p>
              </w:tc>
            </w:tr>
            <w:tr w:rsidR="00630B3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Velepromet d.d. 71075957449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778,10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189,29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967,39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967,39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24.07.2018</w:t>
                  </w:r>
                </w:p>
              </w:tc>
            </w:tr>
            <w:tr w:rsidR="00630B3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KONOBA SIMS d.o.o. 70797002783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3.344,00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836,00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4.180,00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4.180,00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24.07.2018</w:t>
                  </w:r>
                </w:p>
              </w:tc>
            </w:tr>
            <w:tr w:rsidR="00630B3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Velepromet d.d. 71075957449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1.779,54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417,70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2.197,24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2.197,24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24.07.2018</w:t>
                  </w:r>
                </w:p>
              </w:tc>
            </w:tr>
            <w:tr w:rsidR="00630B3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Pompeja d.o.o.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P.J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Tompojevci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29658065641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dan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546,75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136,68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683,43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683,43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24.07.2018</w:t>
                  </w:r>
                </w:p>
              </w:tc>
            </w:tr>
            <w:tr w:rsidR="00630B3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Velepromet d.d. 71075957449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117,06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23,79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140,85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140,85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24.07.2018</w:t>
                  </w:r>
                </w:p>
              </w:tc>
            </w:tr>
            <w:tr w:rsidR="00630B3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Pompeja d.o.o.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P.J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Tompojevci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29658065641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dan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328,49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82,13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410,62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410,62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24.07.2018</w:t>
                  </w:r>
                </w:p>
              </w:tc>
            </w:tr>
            <w:tr w:rsidR="00630B3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Velepromet d.d. 71075957449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79,25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94,80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94,80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24.07.2018</w:t>
                  </w:r>
                </w:p>
              </w:tc>
            </w:tr>
            <w:tr w:rsidR="00630B3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Pompeja d.o.o.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P.J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Tompojevci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29658065641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393,75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393,75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24.07.2018</w:t>
                  </w:r>
                </w:p>
              </w:tc>
            </w:tr>
            <w:tr w:rsidR="00630B3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Velepromet d.d. 71075957449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417,77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101,49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519,26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519,26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24.07.2018</w:t>
                  </w:r>
                </w:p>
              </w:tc>
            </w:tr>
            <w:tr w:rsidR="00630B3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KONOBA SIMS d.o.o. 70797002783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dan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2.584,00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646,00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3.230,00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3.230,00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24.07.2018</w:t>
                  </w:r>
                </w:p>
              </w:tc>
            </w:tr>
            <w:tr w:rsidR="00630B3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JN-08/2018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Velepromet d.d. 71075957449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110,66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21,39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132,05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132,05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24.07.2018</w:t>
                  </w:r>
                </w:p>
              </w:tc>
            </w:tr>
            <w:tr w:rsidR="00630B3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JN-17/18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dječja igrališta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43325000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Z.Z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Sport j.d.o.o. 11083826419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49.875,00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49.875,00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24.07.2018</w:t>
                  </w:r>
                </w:p>
              </w:tc>
            </w:tr>
            <w:tr w:rsidR="00630B3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Velepromet d.d. 71075957449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129,41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26,47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155,88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155,88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24.07.2018</w:t>
                  </w:r>
                </w:p>
              </w:tc>
            </w:tr>
            <w:tr w:rsidR="00630B3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15892100-8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Pompeja d.o.o.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P.J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Tompojevci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29658065641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dan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142,49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35,63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178,12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178,12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24.07.2018</w:t>
                  </w:r>
                </w:p>
              </w:tc>
            </w:tr>
            <w:tr w:rsidR="00630B3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15892100-8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Velepromet d.d. 71075957449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117,09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23,18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140,27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140,27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24.07.2018</w:t>
                  </w:r>
                </w:p>
              </w:tc>
            </w:tr>
            <w:tr w:rsidR="00630B3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Promidžbeni materijal za program ZAŽELI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22462000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Tisak Našice d.o.o.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Mirko Bukvić 13365056271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30.04.2020.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30.284,74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7.571,19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37.855,93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630B3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11.05.2018</w:t>
                  </w:r>
                </w:p>
              </w:tc>
            </w:tr>
          </w:tbl>
          <w:p w:rsidR="00630B32" w:rsidRDefault="00630B32">
            <w:pPr>
              <w:spacing w:after="0" w:line="240" w:lineRule="auto"/>
            </w:pPr>
          </w:p>
        </w:tc>
        <w:tc>
          <w:tcPr>
            <w:tcW w:w="59" w:type="dxa"/>
          </w:tcPr>
          <w:p w:rsidR="00630B32" w:rsidRDefault="00630B32">
            <w:pPr>
              <w:pStyle w:val="EmptyCellLayoutStyle"/>
              <w:spacing w:after="0" w:line="240" w:lineRule="auto"/>
            </w:pPr>
          </w:p>
        </w:tc>
      </w:tr>
      <w:tr w:rsidR="00630B32">
        <w:trPr>
          <w:trHeight w:val="100"/>
        </w:trPr>
        <w:tc>
          <w:tcPr>
            <w:tcW w:w="35" w:type="dxa"/>
          </w:tcPr>
          <w:p w:rsidR="00630B32" w:rsidRDefault="00630B3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630B32" w:rsidRDefault="00630B32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630B32" w:rsidRDefault="00630B32">
            <w:pPr>
              <w:pStyle w:val="EmptyCellLayoutStyle"/>
              <w:spacing w:after="0" w:line="240" w:lineRule="auto"/>
            </w:pPr>
          </w:p>
        </w:tc>
      </w:tr>
      <w:tr w:rsidR="00630B32">
        <w:trPr>
          <w:trHeight w:val="340"/>
        </w:trPr>
        <w:tc>
          <w:tcPr>
            <w:tcW w:w="35" w:type="dxa"/>
          </w:tcPr>
          <w:p w:rsidR="00630B32" w:rsidRDefault="00630B3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630B32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630B32" w:rsidRDefault="00630B32">
            <w:pPr>
              <w:spacing w:after="0" w:line="240" w:lineRule="auto"/>
            </w:pPr>
          </w:p>
        </w:tc>
        <w:tc>
          <w:tcPr>
            <w:tcW w:w="59" w:type="dxa"/>
          </w:tcPr>
          <w:p w:rsidR="00630B32" w:rsidRDefault="00630B32">
            <w:pPr>
              <w:pStyle w:val="EmptyCellLayoutStyle"/>
              <w:spacing w:after="0" w:line="240" w:lineRule="auto"/>
            </w:pPr>
          </w:p>
        </w:tc>
      </w:tr>
      <w:tr w:rsidR="00630B32">
        <w:trPr>
          <w:trHeight w:val="3820"/>
        </w:trPr>
        <w:tc>
          <w:tcPr>
            <w:tcW w:w="35" w:type="dxa"/>
          </w:tcPr>
          <w:p w:rsidR="00630B32" w:rsidRDefault="00630B3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630B32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0B32" w:rsidRDefault="005314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630B32" w:rsidRDefault="005314E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630B32" w:rsidRDefault="005314E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630B32" w:rsidRDefault="005314E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Brojčana oznaka predmeta nabave iz Jedinstvenog rječnika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 nabave (CPV)</w:t>
                  </w:r>
                </w:p>
                <w:p w:rsidR="00630B32" w:rsidRDefault="005314E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630B32" w:rsidRDefault="005314E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630B32" w:rsidRDefault="005314E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630B32" w:rsidRDefault="005314E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:rsidR="00630B32" w:rsidRDefault="005314E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ći ugovore na temelju okvirnog sporazuma</w:t>
                  </w:r>
                </w:p>
                <w:p w:rsidR="00630B32" w:rsidRDefault="005314E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:rsidR="00630B32" w:rsidRDefault="005314E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Iznos bez PDV-a na koji je ugovor ili okvirni sporazum sklopljen, uključujući ugovore na temelju okvirno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 sporazuma</w:t>
                  </w:r>
                </w:p>
                <w:p w:rsidR="00630B32" w:rsidRDefault="005314E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:rsidR="00630B32" w:rsidRDefault="005314E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sporazuma</w:t>
                  </w:r>
                </w:p>
                <w:p w:rsidR="00630B32" w:rsidRDefault="005314E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Datum kada je ugovor ili okvirni sporazum, uključujući ugovore na temelju okvirnog sporazuma, izvršen u cijelosti ili navod da je isti raskinut prije isteka roka na koji je sklopljen</w:t>
                  </w:r>
                </w:p>
                <w:p w:rsidR="00630B32" w:rsidRDefault="005314E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Ukupni isplaćeni iznos ugovaratelju s PDV-om na temelju sklopljen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og ugovora ili okvirnog sporazuma, uključujući ugovore na temelju okvirnog sporazuma</w:t>
                  </w:r>
                </w:p>
                <w:p w:rsidR="00630B32" w:rsidRDefault="005314E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Obrazloženje ako je iznos koji je isplaćen ugovaratelju veći od iznosa na koji je ugovor ili okvirni sporazum sklopljen, uključujući ugovore na temelju okvirnog sporaz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uma, odnosno razlozi zbog kojih je isti raskinut prije isteka njegova trajanja</w:t>
                  </w:r>
                </w:p>
                <w:p w:rsidR="00630B32" w:rsidRDefault="005314E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:rsidR="00630B32" w:rsidRDefault="00630B32">
            <w:pPr>
              <w:spacing w:after="0" w:line="240" w:lineRule="auto"/>
            </w:pPr>
          </w:p>
        </w:tc>
        <w:tc>
          <w:tcPr>
            <w:tcW w:w="59" w:type="dxa"/>
          </w:tcPr>
          <w:p w:rsidR="00630B32" w:rsidRDefault="00630B32">
            <w:pPr>
              <w:pStyle w:val="EmptyCellLayoutStyle"/>
              <w:spacing w:after="0" w:line="240" w:lineRule="auto"/>
            </w:pPr>
          </w:p>
        </w:tc>
      </w:tr>
      <w:tr w:rsidR="00630B32">
        <w:trPr>
          <w:trHeight w:val="153"/>
        </w:trPr>
        <w:tc>
          <w:tcPr>
            <w:tcW w:w="35" w:type="dxa"/>
          </w:tcPr>
          <w:p w:rsidR="00630B32" w:rsidRDefault="00630B3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630B32" w:rsidRDefault="00630B32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630B32" w:rsidRDefault="00630B32">
            <w:pPr>
              <w:pStyle w:val="EmptyCellLayoutStyle"/>
              <w:spacing w:after="0" w:line="240" w:lineRule="auto"/>
            </w:pPr>
          </w:p>
        </w:tc>
      </w:tr>
    </w:tbl>
    <w:p w:rsidR="00630B32" w:rsidRDefault="00630B32">
      <w:pPr>
        <w:spacing w:after="0" w:line="240" w:lineRule="auto"/>
      </w:pPr>
    </w:p>
    <w:sectPr w:rsidR="00630B32">
      <w:headerReference w:type="default" r:id="rId8"/>
      <w:footerReference w:type="default" r:id="rId9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4E7" w:rsidRDefault="005314E7">
      <w:pPr>
        <w:spacing w:after="0" w:line="240" w:lineRule="auto"/>
      </w:pPr>
      <w:r>
        <w:separator/>
      </w:r>
    </w:p>
  </w:endnote>
  <w:endnote w:type="continuationSeparator" w:id="0">
    <w:p w:rsidR="005314E7" w:rsidRDefault="0053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59"/>
    </w:tblGrid>
    <w:tr w:rsidR="00630B32">
      <w:tc>
        <w:tcPr>
          <w:tcW w:w="35" w:type="dxa"/>
        </w:tcPr>
        <w:p w:rsidR="00630B32" w:rsidRDefault="00630B3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630B32" w:rsidRDefault="00630B32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630B32" w:rsidRDefault="00630B32">
          <w:pPr>
            <w:pStyle w:val="EmptyCellLayoutStyle"/>
            <w:spacing w:after="0" w:line="240" w:lineRule="auto"/>
          </w:pPr>
        </w:p>
      </w:tc>
    </w:tr>
    <w:tr w:rsidR="00630B32">
      <w:tc>
        <w:tcPr>
          <w:tcW w:w="35" w:type="dxa"/>
        </w:tcPr>
        <w:p w:rsidR="00630B32" w:rsidRDefault="00630B3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630B32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30B32" w:rsidRDefault="005314E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31.12.2018 10:48</w:t>
                </w:r>
              </w:p>
            </w:tc>
          </w:tr>
        </w:tbl>
        <w:p w:rsidR="00630B32" w:rsidRDefault="00630B32">
          <w:pPr>
            <w:spacing w:after="0" w:line="240" w:lineRule="auto"/>
          </w:pPr>
        </w:p>
      </w:tc>
      <w:tc>
        <w:tcPr>
          <w:tcW w:w="59" w:type="dxa"/>
        </w:tcPr>
        <w:p w:rsidR="00630B32" w:rsidRDefault="00630B32">
          <w:pPr>
            <w:pStyle w:val="EmptyCellLayoutStyle"/>
            <w:spacing w:after="0" w:line="240" w:lineRule="auto"/>
          </w:pPr>
        </w:p>
      </w:tc>
    </w:tr>
    <w:tr w:rsidR="00630B32">
      <w:tc>
        <w:tcPr>
          <w:tcW w:w="35" w:type="dxa"/>
        </w:tcPr>
        <w:p w:rsidR="00630B32" w:rsidRDefault="00630B3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630B32" w:rsidRDefault="00630B32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630B32" w:rsidRDefault="00630B32">
          <w:pPr>
            <w:pStyle w:val="EmptyCellLayoutStyle"/>
            <w:spacing w:after="0" w:line="240" w:lineRule="auto"/>
          </w:pPr>
        </w:p>
      </w:tc>
    </w:tr>
    <w:tr w:rsidR="006E363C" w:rsidTr="006E363C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630B32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30B32" w:rsidRDefault="005314E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6E363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6E363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630B32" w:rsidRDefault="00630B32">
          <w:pPr>
            <w:spacing w:after="0" w:line="240" w:lineRule="auto"/>
          </w:pPr>
        </w:p>
      </w:tc>
      <w:tc>
        <w:tcPr>
          <w:tcW w:w="59" w:type="dxa"/>
        </w:tcPr>
        <w:p w:rsidR="00630B32" w:rsidRDefault="00630B32">
          <w:pPr>
            <w:pStyle w:val="EmptyCellLayoutStyle"/>
            <w:spacing w:after="0" w:line="240" w:lineRule="auto"/>
          </w:pPr>
        </w:p>
      </w:tc>
    </w:tr>
    <w:tr w:rsidR="00630B32">
      <w:tc>
        <w:tcPr>
          <w:tcW w:w="35" w:type="dxa"/>
        </w:tcPr>
        <w:p w:rsidR="00630B32" w:rsidRDefault="00630B3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630B32" w:rsidRDefault="00630B32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630B32" w:rsidRDefault="00630B3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4E7" w:rsidRDefault="005314E7">
      <w:pPr>
        <w:spacing w:after="0" w:line="240" w:lineRule="auto"/>
      </w:pPr>
      <w:r>
        <w:separator/>
      </w:r>
    </w:p>
  </w:footnote>
  <w:footnote w:type="continuationSeparator" w:id="0">
    <w:p w:rsidR="005314E7" w:rsidRDefault="0053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59"/>
    </w:tblGrid>
    <w:tr w:rsidR="00630B32">
      <w:tc>
        <w:tcPr>
          <w:tcW w:w="35" w:type="dxa"/>
        </w:tcPr>
        <w:p w:rsidR="00630B32" w:rsidRDefault="00630B3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30B32" w:rsidRDefault="00630B3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630B32" w:rsidRDefault="00630B32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630B32" w:rsidRDefault="00630B32">
          <w:pPr>
            <w:pStyle w:val="EmptyCellLayoutStyle"/>
            <w:spacing w:after="0" w:line="240" w:lineRule="auto"/>
          </w:pPr>
        </w:p>
      </w:tc>
    </w:tr>
    <w:tr w:rsidR="00630B32">
      <w:tc>
        <w:tcPr>
          <w:tcW w:w="35" w:type="dxa"/>
        </w:tcPr>
        <w:p w:rsidR="00630B32" w:rsidRDefault="00630B32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630B32" w:rsidRDefault="005314E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630B32" w:rsidRDefault="00630B32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630B32" w:rsidRDefault="00630B32">
          <w:pPr>
            <w:pStyle w:val="EmptyCellLayoutStyle"/>
            <w:spacing w:after="0" w:line="240" w:lineRule="auto"/>
          </w:pPr>
        </w:p>
      </w:tc>
    </w:tr>
    <w:tr w:rsidR="00630B32">
      <w:tc>
        <w:tcPr>
          <w:tcW w:w="35" w:type="dxa"/>
        </w:tcPr>
        <w:p w:rsidR="00630B32" w:rsidRDefault="00630B32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630B32" w:rsidRDefault="00630B3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630B32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30B32" w:rsidRDefault="005314E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630B32" w:rsidRDefault="00630B32">
          <w:pPr>
            <w:spacing w:after="0" w:line="240" w:lineRule="auto"/>
          </w:pPr>
        </w:p>
      </w:tc>
      <w:tc>
        <w:tcPr>
          <w:tcW w:w="59" w:type="dxa"/>
        </w:tcPr>
        <w:p w:rsidR="00630B32" w:rsidRDefault="00630B32">
          <w:pPr>
            <w:pStyle w:val="EmptyCellLayoutStyle"/>
            <w:spacing w:after="0" w:line="240" w:lineRule="auto"/>
          </w:pPr>
        </w:p>
      </w:tc>
    </w:tr>
    <w:tr w:rsidR="00630B32">
      <w:tc>
        <w:tcPr>
          <w:tcW w:w="35" w:type="dxa"/>
        </w:tcPr>
        <w:p w:rsidR="00630B32" w:rsidRDefault="00630B32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630B32" w:rsidRDefault="00630B3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630B32" w:rsidRDefault="00630B32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630B32" w:rsidRDefault="00630B32">
          <w:pPr>
            <w:pStyle w:val="EmptyCellLayoutStyle"/>
            <w:spacing w:after="0" w:line="240" w:lineRule="auto"/>
          </w:pPr>
        </w:p>
      </w:tc>
    </w:tr>
    <w:tr w:rsidR="00630B32">
      <w:tc>
        <w:tcPr>
          <w:tcW w:w="35" w:type="dxa"/>
        </w:tcPr>
        <w:p w:rsidR="00630B32" w:rsidRDefault="00630B3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30B32" w:rsidRDefault="00630B3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630B32" w:rsidRDefault="00630B32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630B32" w:rsidRDefault="00630B3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32"/>
    <w:rsid w:val="005314E7"/>
    <w:rsid w:val="00630B32"/>
    <w:rsid w:val="006E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3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3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Katica Cvitković</dc:creator>
  <cp:lastModifiedBy>Katica Cvitković</cp:lastModifiedBy>
  <cp:revision>2</cp:revision>
  <dcterms:created xsi:type="dcterms:W3CDTF">2018-12-31T09:50:00Z</dcterms:created>
  <dcterms:modified xsi:type="dcterms:W3CDTF">2018-12-31T09:50:00Z</dcterms:modified>
</cp:coreProperties>
</file>