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59"/>
      </w:tblGrid>
      <w:tr>
        <w:trPr>
          <w:trHeight w:val="254"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OPĆINA TOMPOJEVCI</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30.08.2018</w:t>
                  </w:r>
                </w:p>
              </w:tc>
            </w:tr>
          </w:tbl>
          <w:p>
            <w:pPr>
              <w:spacing w:after="0" w:line="240" w:lineRule="auto"/>
            </w:pPr>
          </w:p>
        </w:tc>
        <w:tc>
          <w:tcPr>
            <w:tcW w:w="59"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937"/>
              <w:gridCol w:w="1096"/>
              <w:gridCol w:w="1012"/>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projektne dokumentacije za Spomen obilježje žrtvama stradalim u domovinskom ratu u naselju Bokšić</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URBANE TEHNIKE d.o.o. 52201457254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31,250.00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JN-04/18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Nogostupi- sanacija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45213316</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Gradnja Kožul 41701275360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24,127.91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6,031.98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30,159.89</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81.59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14.71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96.30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30.08.2018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Urbanistički plan naselja Tompojevci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71410000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ZAVOD ZA PROSTORNO PLANIRANJE D.D. 78499807369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 od zadnje primljenog materijala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80,000.00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72.98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14.33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87.31</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87.31</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778.10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189.29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967.39</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967.39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KONOBA SIMS d.o.o. 70797002783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3,344.00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836.00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4,180.00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4,180.00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1,779.54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417.70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2,197.24</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2,197.24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Pompeja d.o.o. P.J. Tompojevci 29658065641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dan</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546.75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136.68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683.43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683.43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117.06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23.79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140.85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140.85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Pompeja d.o.o. P.J. Tompojevci 29658065641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dan</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328.49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82.13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410.62</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24.04.2018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410.62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03.04.2018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79.25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15.55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94.80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30.04.2018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94.80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Pompeja d.o.o. P.J. Tompojevci 29658065641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78.75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393.75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23.03.2018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393.75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417.77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101.49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519.26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13.03.2018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519.26</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KONOBA SIMS d.o.o. 70797002783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dan</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2,584.00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646.00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3,230.00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06.03.2018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3,230.00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110.66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21.39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132.05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30.03.2018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132.05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JN-17/18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Oprema za dječja igrališta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43325000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Z.Z. Sport j.d.o.o. 11083826419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39,900.00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9,975.00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49,875.00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49,875.00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129.41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26.47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155.88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155.88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Pompeja d.o.o. P.J. Tompojevci 29658065641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dan</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142.49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35.63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178.12</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178.12</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JN-08/18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Reprezentacija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15892100-8</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Velepromet d.d. 71075957449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117.09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140.27</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140.27</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JN-01/18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Promidžbeni materijal za program ZAŽELI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22462000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Tisak Našice d.o.o. vl. Mirko Bukvić 13365056271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30.04.2020.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30,284.74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7,571.19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37,855.93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11.05.2018</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59"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10.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PDV-a</w:t>
                  </w:r>
                </w:p>
                <w:p>
                  <w:pPr>
                    <w:spacing w:after="0" w:line="240" w:lineRule="auto"/>
                    <w:ind w:left="99"/>
                    <w:jc w:val="left"/>
                  </w:pPr>
                  <w:r>
                    <w:rPr>
                      <w:rFonts w:ascii="Arial" w:hAnsi="Arial" w:eastAsia="Arial"/>
                      <w:color w:val="000000"/>
                      <w:sz w:val="16"/>
                    </w:rPr>
                    <w:t xml:space="preserve">12.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13.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14.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15.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16. Napomena</w:t>
                  </w:r>
                </w:p>
              </w:tc>
            </w:tr>
          </w:tbl>
          <w:p>
            <w:pPr>
              <w:spacing w:after="0" w:line="240" w:lineRule="auto"/>
            </w:pPr>
          </w:p>
        </w:tc>
        <w:tc>
          <w:tcPr>
            <w:tcW w:w="59" w:type="dxa"/>
          </w:tcPr>
          <w:p>
            <w:pPr>
              <w:pStyle w:val="EmptyCellLayoutStyle"/>
              <w:spacing w:after="0" w:line="240" w:lineRule="auto"/>
            </w:pPr>
          </w:p>
        </w:tc>
      </w:tr>
      <w:tr>
        <w:trPr>
          <w:trHeight w:val="153"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3407"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59"/>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30.08.2018 10:36</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59"/>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