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TOMPOJEVCI</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24.07.2018</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Urbanistički plan naselja Tompojevci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PROSTORNO PLANIRANJE D.D. 78499807369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zadnje primljenog materijala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72.98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778.10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967.39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967.39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KONOBA SIMS d.o.o. 70797002783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1,779.54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417.70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2,197.24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2,197.24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546.75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683.43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140.85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140.85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328.49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410.62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410.62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94.80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94.80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417.77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101.49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519.26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519.26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KONOBA SIMS d.o.o. 70797002783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2,584.00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dječja igrališta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43325000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Z.Z. Sport j.d.o.o. 11083826419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142.49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178.12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178.12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JN-01/18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Promidžbeni materijal za program ZAŽELI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22462000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Našice d.o.o. vl. Mirko Bukvić 13365056271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30,284.74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7,571.19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37,855.93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53"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24.07.2018 13:31</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